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0606B1AF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7A079A">
        <w:rPr>
          <w:sz w:val="15"/>
          <w:szCs w:val="15"/>
          <w:lang w:bidi="pl-PL"/>
        </w:rPr>
        <w:t xml:space="preserve"> </w:t>
      </w:r>
      <w:r w:rsidR="007A079A">
        <w:rPr>
          <w:sz w:val="15"/>
          <w:szCs w:val="15"/>
          <w:lang w:bidi="pl-PL"/>
        </w:rPr>
        <w:br/>
      </w:r>
      <w:r w:rsidR="00BA13D9">
        <w:rPr>
          <w:sz w:val="15"/>
          <w:szCs w:val="15"/>
          <w:lang w:bidi="pl-PL"/>
        </w:rPr>
        <w:t>(</w:t>
      </w:r>
      <w:r w:rsidR="007A079A">
        <w:rPr>
          <w:sz w:val="15"/>
          <w:szCs w:val="15"/>
          <w:lang w:bidi="pl-PL"/>
        </w:rPr>
        <w:t xml:space="preserve">Dz. U z 2018r. </w:t>
      </w:r>
      <w:r w:rsidR="00BA13D9">
        <w:rPr>
          <w:sz w:val="15"/>
          <w:szCs w:val="15"/>
          <w:lang w:bidi="pl-PL"/>
        </w:rPr>
        <w:t>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68772B06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CA5340">
        <w:rPr>
          <w:b/>
          <w:bCs/>
        </w:rPr>
        <w:t>2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76EAB67E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</w:t>
      </w:r>
      <w:r w:rsidR="00BA1AFB">
        <w:rPr>
          <w:rFonts w:asciiTheme="minorHAnsi" w:eastAsia="Arial" w:hAnsiTheme="minorHAnsi" w:cstheme="minorHAnsi"/>
          <w:bCs/>
        </w:rPr>
        <w:t>9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BA1AFB">
        <w:rPr>
          <w:rFonts w:asciiTheme="minorHAnsi" w:eastAsia="Arial" w:hAnsiTheme="minorHAnsi" w:cstheme="minorHAnsi"/>
          <w:bCs/>
        </w:rPr>
        <w:t>688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3B0268">
        <w:rPr>
          <w:rFonts w:asciiTheme="minorHAnsi" w:hAnsiTheme="minorHAnsi" w:cs="Verdana"/>
          <w:strike/>
          <w:color w:val="auto"/>
          <w:sz w:val="18"/>
          <w:szCs w:val="18"/>
        </w:rPr>
        <w:t>(-</w:t>
      </w:r>
      <w:proofErr w:type="spellStart"/>
      <w:r w:rsidR="00A5704D" w:rsidRPr="003B0268">
        <w:rPr>
          <w:rFonts w:asciiTheme="minorHAnsi" w:hAnsiTheme="minorHAnsi" w:cs="Verdana"/>
          <w:strike/>
          <w:color w:val="auto"/>
          <w:sz w:val="18"/>
          <w:szCs w:val="18"/>
        </w:rPr>
        <w:t>t</w:t>
      </w:r>
      <w:r w:rsidRPr="003B0268">
        <w:rPr>
          <w:rFonts w:asciiTheme="minorHAnsi" w:hAnsiTheme="minorHAnsi" w:cs="Verdana"/>
          <w:strike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r w:rsidRPr="003B0268">
        <w:rPr>
          <w:rFonts w:asciiTheme="minorHAnsi" w:hAnsiTheme="minorHAnsi" w:cs="Verdana"/>
          <w:strike/>
          <w:color w:val="auto"/>
          <w:sz w:val="18"/>
          <w:szCs w:val="18"/>
        </w:rPr>
        <w:t>*</w:t>
      </w:r>
      <w:r w:rsidR="00AC55C7" w:rsidRPr="003B0268">
        <w:rPr>
          <w:rFonts w:asciiTheme="minorHAnsi" w:hAnsiTheme="minorHAnsi" w:cs="Verdana"/>
          <w:strike/>
          <w:color w:val="auto"/>
          <w:sz w:val="18"/>
          <w:szCs w:val="18"/>
        </w:rPr>
        <w:t xml:space="preserve"> </w:t>
      </w:r>
      <w:r w:rsidRPr="003B0268">
        <w:rPr>
          <w:rFonts w:asciiTheme="minorHAnsi" w:hAnsiTheme="minorHAnsi" w:cs="Verdana"/>
          <w:strike/>
          <w:color w:val="auto"/>
          <w:sz w:val="18"/>
          <w:szCs w:val="18"/>
        </w:rPr>
        <w:t>/</w:t>
      </w:r>
      <w:r w:rsidR="00AC55C7" w:rsidRPr="003B0268">
        <w:rPr>
          <w:rFonts w:asciiTheme="minorHAnsi" w:hAnsiTheme="minorHAnsi" w:cs="Verdana"/>
          <w:strike/>
          <w:color w:val="auto"/>
          <w:sz w:val="18"/>
          <w:szCs w:val="18"/>
        </w:rPr>
        <w:t xml:space="preserve"> </w:t>
      </w:r>
      <w:r w:rsidRPr="003B0268">
        <w:rPr>
          <w:rFonts w:asciiTheme="minorHAnsi" w:hAnsiTheme="minorHAnsi" w:cs="Verdana"/>
          <w:strike/>
          <w:color w:val="auto"/>
          <w:sz w:val="18"/>
          <w:szCs w:val="18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</w:t>
      </w:r>
      <w:r w:rsidR="00D64BC6" w:rsidRPr="003B0268">
        <w:rPr>
          <w:rFonts w:asciiTheme="minorHAnsi" w:hAnsiTheme="minorHAnsi" w:cs="Verdana"/>
          <w:strike/>
          <w:color w:val="auto"/>
          <w:sz w:val="18"/>
          <w:szCs w:val="18"/>
        </w:rPr>
        <w:t>)*</w:t>
      </w:r>
      <w:r w:rsidR="00C81752" w:rsidRPr="003B0268">
        <w:rPr>
          <w:rFonts w:asciiTheme="minorHAnsi" w:hAnsiTheme="minorHAnsi" w:cs="Verdana"/>
          <w:strike/>
          <w:color w:val="auto"/>
          <w:sz w:val="18"/>
          <w:szCs w:val="18"/>
        </w:rPr>
        <w:t xml:space="preserve"> </w:t>
      </w:r>
      <w:r w:rsidRPr="003B0268">
        <w:rPr>
          <w:rFonts w:asciiTheme="minorHAnsi" w:hAnsiTheme="minorHAnsi" w:cs="Verdana"/>
          <w:strike/>
          <w:color w:val="auto"/>
          <w:sz w:val="18"/>
          <w:szCs w:val="18"/>
        </w:rPr>
        <w:t>/</w:t>
      </w:r>
      <w:r w:rsidR="00C81752" w:rsidRPr="003B0268">
        <w:rPr>
          <w:rFonts w:asciiTheme="minorHAnsi" w:hAnsiTheme="minorHAnsi" w:cs="Verdana"/>
          <w:strike/>
          <w:color w:val="auto"/>
          <w:sz w:val="18"/>
          <w:szCs w:val="18"/>
        </w:rPr>
        <w:t xml:space="preserve"> </w:t>
      </w:r>
      <w:r w:rsidRPr="003B0268">
        <w:rPr>
          <w:rFonts w:asciiTheme="minorHAnsi" w:hAnsiTheme="minorHAnsi" w:cs="Verdana"/>
          <w:strike/>
          <w:color w:val="auto"/>
          <w:sz w:val="18"/>
          <w:szCs w:val="18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3B0268">
        <w:rPr>
          <w:rFonts w:asciiTheme="minorHAnsi" w:hAnsiTheme="minorHAnsi" w:cs="Verdana"/>
          <w:strike/>
          <w:color w:val="auto"/>
          <w:sz w:val="18"/>
          <w:szCs w:val="18"/>
        </w:rPr>
        <w:t>/</w:t>
      </w:r>
      <w:r w:rsidR="00AC55C7" w:rsidRPr="003B0268">
        <w:rPr>
          <w:rFonts w:asciiTheme="minorHAnsi" w:hAnsiTheme="minorHAnsi" w:cs="Verdana"/>
          <w:strike/>
          <w:color w:val="auto"/>
          <w:sz w:val="18"/>
          <w:szCs w:val="18"/>
        </w:rPr>
        <w:t xml:space="preserve"> </w:t>
      </w:r>
      <w:r w:rsidRPr="003B0268">
        <w:rPr>
          <w:rFonts w:asciiTheme="minorHAnsi" w:hAnsiTheme="minorHAnsi" w:cs="Verdana"/>
          <w:strike/>
          <w:color w:val="auto"/>
          <w:sz w:val="18"/>
          <w:szCs w:val="18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</w:t>
      </w:r>
      <w:r w:rsidR="00D64BC6" w:rsidRPr="003B0268">
        <w:rPr>
          <w:rFonts w:asciiTheme="minorHAnsi" w:hAnsiTheme="minorHAnsi" w:cs="Verdana"/>
          <w:strike/>
          <w:color w:val="auto"/>
          <w:sz w:val="18"/>
          <w:szCs w:val="18"/>
        </w:rPr>
        <w:t>)*</w:t>
      </w:r>
      <w:r w:rsidR="00C81752" w:rsidRPr="003B0268">
        <w:rPr>
          <w:rFonts w:asciiTheme="minorHAnsi" w:hAnsiTheme="minorHAnsi" w:cs="Verdana"/>
          <w:strike/>
          <w:color w:val="auto"/>
          <w:sz w:val="18"/>
          <w:szCs w:val="18"/>
        </w:rPr>
        <w:t xml:space="preserve"> </w:t>
      </w:r>
      <w:r w:rsidRPr="003B0268">
        <w:rPr>
          <w:rFonts w:asciiTheme="minorHAnsi" w:hAnsiTheme="minorHAnsi" w:cs="Verdana"/>
          <w:strike/>
          <w:color w:val="auto"/>
          <w:sz w:val="18"/>
          <w:szCs w:val="18"/>
        </w:rPr>
        <w:t>/</w:t>
      </w:r>
      <w:r w:rsidR="00C81752" w:rsidRPr="003B0268">
        <w:rPr>
          <w:rFonts w:asciiTheme="minorHAnsi" w:hAnsiTheme="minorHAnsi" w:cs="Verdana"/>
          <w:strike/>
          <w:color w:val="auto"/>
          <w:sz w:val="18"/>
          <w:szCs w:val="18"/>
        </w:rPr>
        <w:t xml:space="preserve"> </w:t>
      </w:r>
      <w:r w:rsidRPr="003B0268">
        <w:rPr>
          <w:rFonts w:asciiTheme="minorHAnsi" w:hAnsiTheme="minorHAnsi" w:cs="Verdana"/>
          <w:strike/>
          <w:color w:val="auto"/>
          <w:sz w:val="18"/>
          <w:szCs w:val="18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bookmarkStart w:id="0" w:name="_GoBack"/>
      <w:r w:rsidRPr="003B0268">
        <w:rPr>
          <w:rFonts w:asciiTheme="minorHAnsi" w:hAnsiTheme="minorHAnsi" w:cs="Verdana"/>
          <w:strike/>
          <w:color w:val="auto"/>
          <w:sz w:val="18"/>
          <w:szCs w:val="18"/>
        </w:rPr>
        <w:t>z Krajowym Rejestrem Sądowym</w:t>
      </w:r>
      <w:bookmarkEnd w:id="0"/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14D03" w14:textId="77777777" w:rsidR="00281904" w:rsidRDefault="00281904">
      <w:r>
        <w:separator/>
      </w:r>
    </w:p>
  </w:endnote>
  <w:endnote w:type="continuationSeparator" w:id="0">
    <w:p w14:paraId="614C8C0A" w14:textId="77777777" w:rsidR="00281904" w:rsidRDefault="0028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B0268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EB2D0" w14:textId="77777777" w:rsidR="00281904" w:rsidRDefault="00281904">
      <w:r>
        <w:separator/>
      </w:r>
    </w:p>
  </w:footnote>
  <w:footnote w:type="continuationSeparator" w:id="0">
    <w:p w14:paraId="20FAA9C0" w14:textId="77777777" w:rsidR="00281904" w:rsidRDefault="0028190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1904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2674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1590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268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BD8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408"/>
    <w:rsid w:val="00503A10"/>
    <w:rsid w:val="00504E32"/>
    <w:rsid w:val="00505766"/>
    <w:rsid w:val="00505FA3"/>
    <w:rsid w:val="00506D12"/>
    <w:rsid w:val="00507AB9"/>
    <w:rsid w:val="0051027F"/>
    <w:rsid w:val="00510F82"/>
    <w:rsid w:val="00511207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4C87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079A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0E5D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15ED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AFB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5340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510C"/>
    <w:rsid w:val="00CF5995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EA6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46AF3-469F-4FB9-BE16-372AC930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EWA</cp:lastModifiedBy>
  <cp:revision>5</cp:revision>
  <cp:lastPrinted>2019-12-30T05:56:00Z</cp:lastPrinted>
  <dcterms:created xsi:type="dcterms:W3CDTF">2019-12-13T09:19:00Z</dcterms:created>
  <dcterms:modified xsi:type="dcterms:W3CDTF">2019-12-30T05:56:00Z</dcterms:modified>
</cp:coreProperties>
</file>