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EB02D6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Cs/>
          <w:color w:val="auto"/>
          <w:u w:val="single"/>
        </w:rPr>
      </w:pPr>
      <w:r w:rsidRPr="00EB02D6">
        <w:rPr>
          <w:rFonts w:asciiTheme="minorHAnsi" w:hAnsiTheme="minorHAnsi"/>
          <w:bCs/>
          <w:color w:val="auto"/>
          <w:u w:val="single"/>
        </w:rPr>
        <w:t xml:space="preserve">Załącznik nr </w:t>
      </w:r>
      <w:r w:rsidR="00B642E9">
        <w:rPr>
          <w:rFonts w:asciiTheme="minorHAnsi" w:hAnsiTheme="minorHAnsi"/>
          <w:bCs/>
          <w:color w:val="auto"/>
          <w:u w:val="single"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6D6D58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OFERTAREALIZACJI ZADANIA PUBLICZNEGO</w:t>
      </w:r>
      <w:r w:rsidR="00AF2B25" w:rsidRPr="006D6D58">
        <w:rPr>
          <w:rFonts w:asciiTheme="minorHAnsi" w:eastAsia="Arial" w:hAnsiTheme="minorHAnsi" w:cs="Calibri"/>
          <w:bCs/>
          <w:sz w:val="22"/>
          <w:szCs w:val="22"/>
        </w:rPr>
        <w:t>*</w:t>
      </w:r>
      <w:r w:rsidR="00FC48F2" w:rsidRPr="006D6D58">
        <w:rPr>
          <w:rFonts w:asciiTheme="minorHAnsi" w:eastAsia="Arial" w:hAnsiTheme="minorHAnsi" w:cs="Calibri"/>
          <w:bCs/>
          <w:sz w:val="22"/>
          <w:szCs w:val="22"/>
        </w:rPr>
        <w:t>/</w:t>
      </w:r>
    </w:p>
    <w:p w:rsidR="00823407" w:rsidRPr="006D6D58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6D6D58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6D6D58">
        <w:rPr>
          <w:rFonts w:asciiTheme="minorHAnsi" w:eastAsia="Arial" w:hAnsiTheme="minorHAnsi" w:cs="Calibri"/>
          <w:bCs/>
          <w:sz w:val="22"/>
          <w:szCs w:val="22"/>
        </w:rPr>
        <w:t>,</w:t>
      </w:r>
    </w:p>
    <w:p w:rsidR="00481DD3" w:rsidRPr="00040ACB" w:rsidRDefault="00862C23" w:rsidP="00823407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6D6D58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6D6D58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6D6D58">
        <w:rPr>
          <w:rFonts w:asciiTheme="minorHAnsi" w:eastAsia="Arial" w:hAnsiTheme="minorHAnsi" w:cs="Calibri"/>
          <w:bCs/>
          <w:sz w:val="22"/>
          <w:szCs w:val="22"/>
        </w:rPr>
        <w:t xml:space="preserve">ART. 14 UST. 1 I 2 USTAWYZ DNIA 24 KWIETNIA 2003 R. O DZIAŁALNOŚCI POŻYTKU PUBLICZNEGO I O WOLONTARIACIE </w:t>
      </w:r>
      <w:r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>(DZ. U. Z 201</w:t>
      </w:r>
      <w:r w:rsidR="00F16BDE">
        <w:rPr>
          <w:rFonts w:asciiTheme="minorHAnsi" w:eastAsia="Arial" w:hAnsiTheme="minorHAnsi" w:cs="Calibri"/>
          <w:bCs/>
          <w:color w:val="auto"/>
          <w:sz w:val="22"/>
          <w:szCs w:val="22"/>
        </w:rPr>
        <w:t>8</w:t>
      </w:r>
      <w:r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 R. POZ. </w:t>
      </w:r>
      <w:r w:rsidR="00F16BDE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450 </w:t>
      </w:r>
      <w:r w:rsidR="004F2F1B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 Z PÓŹN.ZM.</w:t>
      </w:r>
      <w:r w:rsidRPr="00040ACB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C694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  <w:r w:rsidR="00762026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762026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EC694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EC694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EC694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EC694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EC694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EC694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EC694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EC694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6B91" w:rsidRPr="00D97AAD" w:rsidRDefault="00226B91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226B91" w:rsidRPr="00D97AAD" w:rsidRDefault="00226B9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C6942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EC6942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26B91" w:rsidRPr="00D97AAD" w:rsidRDefault="00226B91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="00EC694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2741E">
              <w:fldChar w:fldCharType="begin"/>
            </w:r>
            <w:r w:rsidR="0062741E">
              <w:instrText xml:space="preserve"> NOTEREF _Ref448837219 \h  \* MERGEFORMAT </w:instrText>
            </w:r>
            <w:r w:rsidR="0062741E">
              <w:fldChar w:fldCharType="separate"/>
            </w:r>
            <w:r w:rsidR="00D609AD" w:rsidRPr="00D609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41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62741E">
              <w:fldChar w:fldCharType="begin"/>
            </w:r>
            <w:r w:rsidR="0062741E">
              <w:instrText xml:space="preserve"> NOTEREF _Ref448837219 \h  \* MERGEFORMAT </w:instrText>
            </w:r>
            <w:r w:rsidR="0062741E">
              <w:fldChar w:fldCharType="separate"/>
            </w:r>
            <w:r w:rsidR="00D609AD" w:rsidRPr="00D609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41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2741E">
              <w:fldChar w:fldCharType="begin"/>
            </w:r>
            <w:r w:rsidR="0062741E">
              <w:instrText xml:space="preserve"> NOTEREF _Ref448837219 \h  \* MERGEFORMAT </w:instrText>
            </w:r>
            <w:r w:rsidR="0062741E">
              <w:fldChar w:fldCharType="separate"/>
            </w:r>
            <w:r w:rsidR="00D609AD" w:rsidRPr="00D609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41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2741E">
              <w:fldChar w:fldCharType="begin"/>
            </w:r>
            <w:r w:rsidR="0062741E">
              <w:instrText xml:space="preserve"> NOTEREF _Ref448837219 \h  \* MERGEFORMAT </w:instrText>
            </w:r>
            <w:r w:rsidR="0062741E">
              <w:fldChar w:fldCharType="separate"/>
            </w:r>
            <w:r w:rsidR="00D609AD" w:rsidRPr="00D609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2741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EC6942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2741E">
              <w:fldChar w:fldCharType="begin"/>
            </w:r>
            <w:r w:rsidR="0062741E">
              <w:instrText xml:space="preserve"> NOTEREF _Ref446592036 \h  \* MERGEFORMAT </w:instrText>
            </w:r>
            <w:r w:rsidR="0062741E">
              <w:fldChar w:fldCharType="separate"/>
            </w:r>
            <w:r w:rsidR="00D609AD">
              <w:t>7</w:t>
            </w:r>
            <w:r w:rsidR="0062741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EC694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EC694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2741E">
              <w:fldChar w:fldCharType="begin"/>
            </w:r>
            <w:r w:rsidR="0062741E">
              <w:instrText xml:space="preserve"> NOTEREF _Ref447110731 \h  \* MERGEFORMAT </w:instrText>
            </w:r>
            <w:r w:rsidR="0062741E">
              <w:fldChar w:fldCharType="separate"/>
            </w:r>
            <w:r w:rsidR="00D609AD">
              <w:t>9</w:t>
            </w:r>
            <w:r w:rsidR="0062741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EC69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EC694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EC694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6BDE" w:rsidRPr="00D97AAD" w:rsidRDefault="00F16BD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6BDE" w:rsidRDefault="00F16BDE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16BDE" w:rsidRPr="00D97AAD" w:rsidRDefault="00F16BDE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6456" w:rsidRDefault="0078645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786456" w:rsidRDefault="00786456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941529" w:rsidRDefault="00941529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  przeciwko oferenta (owi)</w:t>
      </w: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/oferent (om) </w:t>
      </w:r>
      <w:r>
        <w:rPr>
          <w:rFonts w:asciiTheme="minorHAnsi" w:hAnsiTheme="minorHAnsi" w:cs="Verdana"/>
          <w:color w:val="auto"/>
          <w:sz w:val="18"/>
          <w:szCs w:val="18"/>
          <w:vertAlign w:val="superscript"/>
        </w:rPr>
        <w:t xml:space="preserve">* </w:t>
      </w:r>
      <w:r>
        <w:rPr>
          <w:rFonts w:asciiTheme="minorHAnsi" w:hAnsiTheme="minorHAnsi" w:cs="Verdana"/>
          <w:color w:val="auto"/>
          <w:sz w:val="18"/>
          <w:szCs w:val="18"/>
        </w:rPr>
        <w:t>składającym niniejszą ofertę nie są prowadzone postępowania egzekucyjne na podstawie przepisów prawa cywilnego lub administracyjnego;</w:t>
      </w:r>
    </w:p>
    <w:p w:rsidR="00AB05FC" w:rsidRDefault="00AB05F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6) 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działają w celu osiągnięcia zysku;</w:t>
      </w:r>
    </w:p>
    <w:p w:rsidR="0004479B" w:rsidRDefault="0004479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oświadczają, że złożyli w terminie</w:t>
      </w:r>
      <w:r w:rsidR="0006168D">
        <w:rPr>
          <w:rFonts w:asciiTheme="minorHAnsi" w:hAnsiTheme="minorHAnsi" w:cs="Verdana"/>
          <w:color w:val="auto"/>
          <w:sz w:val="18"/>
          <w:szCs w:val="18"/>
        </w:rPr>
        <w:t xml:space="preserve"> sprawozdanie końcowe z otrzymanej dotacji z Miasta Szczecinek za rok 201</w:t>
      </w:r>
      <w:r w:rsidR="00D42BDC">
        <w:rPr>
          <w:rFonts w:asciiTheme="minorHAnsi" w:hAnsiTheme="minorHAnsi" w:cs="Verdana"/>
          <w:color w:val="auto"/>
          <w:sz w:val="18"/>
          <w:szCs w:val="18"/>
        </w:rPr>
        <w:t>7</w:t>
      </w:r>
      <w:r w:rsidR="0006168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06168D" w:rsidRPr="00941529" w:rsidRDefault="0006168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oferent*/oferenci*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ofertę, zobowiązują się do terminowego wykonania i rozliczenia wspartego zadania;</w:t>
      </w:r>
    </w:p>
    <w:p w:rsidR="00ED1D2C" w:rsidRPr="00D97AAD" w:rsidRDefault="0006168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06168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10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06168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11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EC694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2A3A3E">
        <w:rPr>
          <w:rFonts w:asciiTheme="minorHAnsi" w:hAnsiTheme="minorHAnsi" w:cs="Verdana"/>
          <w:color w:val="auto"/>
          <w:sz w:val="18"/>
          <w:szCs w:val="18"/>
        </w:rPr>
        <w:t xml:space="preserve">10 maja 2018 roku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2A3A3E">
        <w:rPr>
          <w:rFonts w:asciiTheme="minorHAnsi" w:hAnsiTheme="minorHAnsi" w:cs="Verdana"/>
          <w:color w:val="auto"/>
          <w:sz w:val="18"/>
          <w:szCs w:val="18"/>
        </w:rPr>
        <w:t>8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</w:t>
      </w:r>
      <w:r w:rsidR="002A3A3E">
        <w:rPr>
          <w:rFonts w:asciiTheme="minorHAnsi" w:hAnsiTheme="minorHAnsi" w:cs="Verdana"/>
          <w:color w:val="auto"/>
          <w:sz w:val="18"/>
          <w:szCs w:val="18"/>
        </w:rPr>
        <w:t>1000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C6942" w:rsidRDefault="00EC69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C6942" w:rsidRDefault="00EC69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C6942" w:rsidRPr="00D97AAD" w:rsidRDefault="00EC6942" w:rsidP="00EC694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C6942" w:rsidRDefault="00EC6942" w:rsidP="00EC694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</w:t>
      </w:r>
    </w:p>
    <w:p w:rsidR="00EC6942" w:rsidRDefault="00EC69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C69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C69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C694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EC6942">
      <w:pPr>
        <w:widowControl w:val="0"/>
        <w:autoSpaceDE w:val="0"/>
        <w:autoSpaceDN w:val="0"/>
        <w:adjustRightInd w:val="0"/>
        <w:ind w:left="5760" w:firstLine="72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EC694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A03614" w:rsidRPr="00D97AAD" w:rsidRDefault="00E24FE3" w:rsidP="00EC6942">
      <w:pPr>
        <w:widowControl w:val="0"/>
        <w:autoSpaceDE w:val="0"/>
        <w:autoSpaceDN w:val="0"/>
        <w:adjustRightInd w:val="0"/>
        <w:ind w:left="648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EC694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EC694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A03614" w:rsidRPr="00D97AAD" w:rsidSect="00D47262">
      <w:endnotePr>
        <w:numFmt w:val="decimal"/>
      </w:endnotePr>
      <w:pgSz w:w="11906" w:h="16838" w:code="9"/>
      <w:pgMar w:top="153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FF" w:rsidRDefault="00EB47FF">
      <w:r>
        <w:separator/>
      </w:r>
    </w:p>
  </w:endnote>
  <w:endnote w:type="continuationSeparator" w:id="0">
    <w:p w:rsidR="00EB47FF" w:rsidRDefault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D92B7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609A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FF" w:rsidRDefault="00EB47FF">
      <w:r>
        <w:separator/>
      </w:r>
    </w:p>
  </w:footnote>
  <w:footnote w:type="continuationSeparator" w:id="0">
    <w:p w:rsidR="00EB47FF" w:rsidRDefault="00EB47F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EC6942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EC6942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EC6942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4E19"/>
    <w:rsid w:val="00025CD2"/>
    <w:rsid w:val="00026640"/>
    <w:rsid w:val="00030323"/>
    <w:rsid w:val="0003518D"/>
    <w:rsid w:val="00040ACB"/>
    <w:rsid w:val="00041E73"/>
    <w:rsid w:val="000439B1"/>
    <w:rsid w:val="0004479B"/>
    <w:rsid w:val="000448D5"/>
    <w:rsid w:val="00044BC3"/>
    <w:rsid w:val="00044D08"/>
    <w:rsid w:val="00044FDB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68D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8D8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1C7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0A1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B61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978"/>
    <w:rsid w:val="001B3A30"/>
    <w:rsid w:val="001B3EC9"/>
    <w:rsid w:val="001B731D"/>
    <w:rsid w:val="001B78BF"/>
    <w:rsid w:val="001C07DA"/>
    <w:rsid w:val="001C087F"/>
    <w:rsid w:val="001C0AC4"/>
    <w:rsid w:val="001C0DB3"/>
    <w:rsid w:val="001C3BBD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B91"/>
    <w:rsid w:val="0022714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A3E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96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3FBF"/>
    <w:rsid w:val="0036487C"/>
    <w:rsid w:val="003700DF"/>
    <w:rsid w:val="00371CA8"/>
    <w:rsid w:val="00373290"/>
    <w:rsid w:val="003733DF"/>
    <w:rsid w:val="00373648"/>
    <w:rsid w:val="00373A4D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6E0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17E6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2F1B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9CF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741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5CA7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2A3"/>
    <w:rsid w:val="006D5807"/>
    <w:rsid w:val="006D5A95"/>
    <w:rsid w:val="006D6D58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74D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026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1822"/>
    <w:rsid w:val="0078212F"/>
    <w:rsid w:val="00782E22"/>
    <w:rsid w:val="00782EDD"/>
    <w:rsid w:val="00782FDD"/>
    <w:rsid w:val="00784E73"/>
    <w:rsid w:val="00786456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97865"/>
    <w:rsid w:val="007A168A"/>
    <w:rsid w:val="007A50E2"/>
    <w:rsid w:val="007A77BE"/>
    <w:rsid w:val="007B140D"/>
    <w:rsid w:val="007B5660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134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00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529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2C0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5FC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FF0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A0A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2E9"/>
    <w:rsid w:val="00B648A5"/>
    <w:rsid w:val="00B660DF"/>
    <w:rsid w:val="00B677B1"/>
    <w:rsid w:val="00B701EF"/>
    <w:rsid w:val="00B714D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5EC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0B2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13A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060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8D8"/>
    <w:rsid w:val="00CC7B82"/>
    <w:rsid w:val="00CD0603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BDC"/>
    <w:rsid w:val="00D43A2B"/>
    <w:rsid w:val="00D44820"/>
    <w:rsid w:val="00D46664"/>
    <w:rsid w:val="00D46A9F"/>
    <w:rsid w:val="00D47262"/>
    <w:rsid w:val="00D504EB"/>
    <w:rsid w:val="00D52BE8"/>
    <w:rsid w:val="00D556C1"/>
    <w:rsid w:val="00D558CE"/>
    <w:rsid w:val="00D55BC3"/>
    <w:rsid w:val="00D60669"/>
    <w:rsid w:val="00D609AD"/>
    <w:rsid w:val="00D60C9C"/>
    <w:rsid w:val="00D616FF"/>
    <w:rsid w:val="00D62C14"/>
    <w:rsid w:val="00D64BC6"/>
    <w:rsid w:val="00D65457"/>
    <w:rsid w:val="00D65822"/>
    <w:rsid w:val="00D70DA5"/>
    <w:rsid w:val="00D7342D"/>
    <w:rsid w:val="00D753D7"/>
    <w:rsid w:val="00D77DF2"/>
    <w:rsid w:val="00D81EEF"/>
    <w:rsid w:val="00D82951"/>
    <w:rsid w:val="00D858AC"/>
    <w:rsid w:val="00D87B84"/>
    <w:rsid w:val="00D90882"/>
    <w:rsid w:val="00D910FE"/>
    <w:rsid w:val="00D92905"/>
    <w:rsid w:val="00D92B70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E1D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172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2D6"/>
    <w:rsid w:val="00EB3FE8"/>
    <w:rsid w:val="00EB47FF"/>
    <w:rsid w:val="00EB772E"/>
    <w:rsid w:val="00EB7AF4"/>
    <w:rsid w:val="00EB7AFB"/>
    <w:rsid w:val="00EC2D9A"/>
    <w:rsid w:val="00EC3FFB"/>
    <w:rsid w:val="00EC5D7F"/>
    <w:rsid w:val="00EC6899"/>
    <w:rsid w:val="00EC6942"/>
    <w:rsid w:val="00EC72C3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EB4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BD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454B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C1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8BA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FB81AE-FC6D-460F-974B-DC349BFA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D751-C56D-4B4B-A3EF-E2D7807E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Robert Szczęsny</cp:lastModifiedBy>
  <cp:revision>2</cp:revision>
  <cp:lastPrinted>2018-12-21T10:49:00Z</cp:lastPrinted>
  <dcterms:created xsi:type="dcterms:W3CDTF">2018-12-21T10:50:00Z</dcterms:created>
  <dcterms:modified xsi:type="dcterms:W3CDTF">2018-12-21T10:50:00Z</dcterms:modified>
</cp:coreProperties>
</file>